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3271433" w14:textId="77777777" w:rsidR="00B37D13" w:rsidRPr="00B37D13" w:rsidRDefault="00B37D13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14:paraId="0AA13AFF" w14:textId="1BA92617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259F363" w:rsidR="00887CE1" w:rsidRPr="009B653D" w:rsidRDefault="00D97FE7" w:rsidP="005D75AB">
      <w:pPr>
        <w:ind w:right="-992"/>
        <w:jc w:val="left"/>
        <w:rPr>
          <w:rFonts w:ascii="Verdana" w:hAnsi="Verdana" w:cs="Calibri"/>
          <w:sz w:val="20"/>
          <w:lang w:val="en-GB"/>
        </w:rPr>
      </w:pPr>
      <w:r w:rsidRPr="009B653D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0F7B7D7C" w14:textId="53E41CBF" w:rsidR="00151953" w:rsidRPr="00E45818" w:rsidRDefault="00151953" w:rsidP="00151953">
      <w:pPr>
        <w:pStyle w:val="CommentText"/>
        <w:tabs>
          <w:tab w:val="left" w:pos="426"/>
          <w:tab w:val="left" w:pos="2552"/>
          <w:tab w:val="left" w:pos="3686"/>
          <w:tab w:val="left" w:pos="5954"/>
        </w:tabs>
        <w:spacing w:after="120"/>
        <w:contextualSpacing/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2078936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E45818">
        <w:rPr>
          <w:rFonts w:ascii="Verdana" w:hAnsi="Verdana" w:cs="Calibri"/>
          <w:lang w:val="en-GB"/>
        </w:rPr>
        <w:t xml:space="preserve"> Additional day for travel needed directly before the first day of the activity abroad</w:t>
      </w:r>
    </w:p>
    <w:p w14:paraId="0F89CA7A" w14:textId="77777777" w:rsidR="00151953" w:rsidRPr="00E45818" w:rsidRDefault="00151953" w:rsidP="00151953">
      <w:pPr>
        <w:pStyle w:val="CommentText"/>
        <w:tabs>
          <w:tab w:val="left" w:pos="426"/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15149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5818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E45818">
        <w:rPr>
          <w:rFonts w:ascii="Verdana" w:hAnsi="Verdana" w:cs="Calibri"/>
          <w:lang w:val="en-GB"/>
        </w:rPr>
        <w:t xml:space="preserve"> Additional day for travel needed directly following the last day of the activity abroad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696"/>
        <w:gridCol w:w="2307"/>
        <w:gridCol w:w="2087"/>
      </w:tblGrid>
      <w:tr w:rsidR="00377526" w:rsidRPr="007673FA" w14:paraId="5D72C54D" w14:textId="77777777" w:rsidTr="006B0518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696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08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6B0518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696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08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6B0518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696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08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B0518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090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3118"/>
      </w:tblGrid>
      <w:tr w:rsidR="00E95BF8" w:rsidRPr="007673FA" w14:paraId="5D72C563" w14:textId="77777777" w:rsidTr="00B37D13">
        <w:trPr>
          <w:trHeight w:val="401"/>
        </w:trPr>
        <w:tc>
          <w:tcPr>
            <w:tcW w:w="1951" w:type="dxa"/>
            <w:shd w:val="clear" w:color="auto" w:fill="FFFFFF"/>
            <w:vAlign w:val="center"/>
          </w:tcPr>
          <w:p w14:paraId="5D72C55F" w14:textId="77777777" w:rsidR="00E95BF8" w:rsidRPr="007673FA" w:rsidRDefault="00E95BF8" w:rsidP="003A23B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14:paraId="5D72C562" w14:textId="2E79CF58" w:rsidR="00E95BF8" w:rsidRPr="007673FA" w:rsidRDefault="00E95BF8" w:rsidP="003A23B0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80CE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ROMANIAN-AMERICAN UNIVERSITY</w:t>
            </w:r>
          </w:p>
        </w:tc>
      </w:tr>
      <w:tr w:rsidR="00E95BF8" w:rsidRPr="007673FA" w14:paraId="5D72C56A" w14:textId="77777777" w:rsidTr="00B37D13">
        <w:trPr>
          <w:trHeight w:val="686"/>
        </w:trPr>
        <w:tc>
          <w:tcPr>
            <w:tcW w:w="1951" w:type="dxa"/>
            <w:shd w:val="clear" w:color="auto" w:fill="FFFFFF"/>
            <w:vAlign w:val="center"/>
          </w:tcPr>
          <w:p w14:paraId="5D72C564" w14:textId="3BB4CB4D" w:rsidR="00E95BF8" w:rsidRPr="001264FF" w:rsidRDefault="00E95BF8" w:rsidP="00E95BF8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55457488" w:rsidR="00E95BF8" w:rsidRPr="00E95BF8" w:rsidRDefault="00E95BF8" w:rsidP="00E95BF8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D72C567" w14:textId="45B9F1BE" w:rsidR="00E95BF8" w:rsidRPr="007673FA" w:rsidRDefault="00E95BF8" w:rsidP="00E95BF8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80CEF">
              <w:rPr>
                <w:rFonts w:ascii="Verdana" w:hAnsi="Verdana" w:cs="Arial"/>
                <w:color w:val="002060"/>
                <w:sz w:val="20"/>
                <w:lang w:val="en-GB"/>
              </w:rPr>
              <w:t>RO BUCURES 18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72C568" w14:textId="673167BD" w:rsidR="00E95BF8" w:rsidRPr="007673FA" w:rsidRDefault="00E95BF8" w:rsidP="00E95BF8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 / Department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72C569" w14:textId="77777777" w:rsidR="00E95BF8" w:rsidRPr="007673FA" w:rsidRDefault="00E95BF8" w:rsidP="00E95BF8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95BF8" w:rsidRPr="007673FA" w14:paraId="5D72C56F" w14:textId="77777777" w:rsidTr="00B37D13">
        <w:trPr>
          <w:trHeight w:val="559"/>
        </w:trPr>
        <w:tc>
          <w:tcPr>
            <w:tcW w:w="195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D72C56B" w14:textId="77777777" w:rsidR="00E95BF8" w:rsidRPr="007673FA" w:rsidRDefault="00E95BF8" w:rsidP="00E95BF8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D72C56C" w14:textId="636011F8" w:rsidR="00E95BF8" w:rsidRPr="007673FA" w:rsidRDefault="00E95BF8" w:rsidP="00E95BF8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80CE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1B </w:t>
            </w:r>
            <w:proofErr w:type="spellStart"/>
            <w:r w:rsidRPr="00C80CEF">
              <w:rPr>
                <w:rFonts w:ascii="Verdana" w:hAnsi="Verdana" w:cs="Arial"/>
                <w:color w:val="002060"/>
                <w:sz w:val="20"/>
                <w:lang w:val="en-GB"/>
              </w:rPr>
              <w:t>Expoziției</w:t>
            </w:r>
            <w:proofErr w:type="spellEnd"/>
            <w:r w:rsidRPr="00C80CE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Blvd., Bucharest, Sector 1, 012101,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Romania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D72C56D" w14:textId="77777777" w:rsidR="00E95BF8" w:rsidRPr="005E466D" w:rsidRDefault="00E95BF8" w:rsidP="00E95BF8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D72C56E" w14:textId="1644B77A" w:rsidR="00E95BF8" w:rsidRPr="007673FA" w:rsidRDefault="00E95BF8" w:rsidP="00E95BF8">
            <w:pPr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C80CEF">
              <w:rPr>
                <w:rFonts w:ascii="Verdana" w:hAnsi="Verdana" w:cs="Arial"/>
                <w:color w:val="002060"/>
                <w:sz w:val="20"/>
                <w:lang w:val="en-GB"/>
              </w:rPr>
              <w:t>RO</w:t>
            </w:r>
          </w:p>
        </w:tc>
      </w:tr>
      <w:tr w:rsidR="002A7800" w:rsidRPr="00E02718" w14:paraId="5D72C574" w14:textId="77777777" w:rsidTr="00B37D13">
        <w:tc>
          <w:tcPr>
            <w:tcW w:w="19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72C570" w14:textId="77777777" w:rsidR="002A7800" w:rsidRPr="007673FA" w:rsidRDefault="002A7800" w:rsidP="002A780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72C571" w14:textId="3AD413EE" w:rsidR="002A7800" w:rsidRPr="007673FA" w:rsidRDefault="002A7800" w:rsidP="002A7800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 w:eastAsia="en-GB"/>
              </w:rPr>
              <w:t xml:space="preserve">Lavinia STANICA </w:t>
            </w:r>
            <w:r>
              <w:rPr>
                <w:rFonts w:ascii="Verdana" w:hAnsi="Verdana" w:cs="Arial"/>
                <w:color w:val="002060"/>
                <w:sz w:val="20"/>
                <w:lang w:val="en-GB" w:eastAsia="en-GB"/>
              </w:rPr>
              <w:t>Erasmus Institutional Coordinator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72C572" w14:textId="1B9B8006" w:rsidR="002A7800" w:rsidRPr="00E02718" w:rsidRDefault="002A7800" w:rsidP="002A780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 w:eastAsia="en-GB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 w:eastAsia="en-GB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 w:eastAsia="en-GB"/>
              </w:rPr>
              <w:br/>
            </w:r>
            <w:proofErr w:type="gramStart"/>
            <w:r>
              <w:rPr>
                <w:rFonts w:ascii="Verdana" w:hAnsi="Verdana" w:cs="Arial"/>
                <w:sz w:val="20"/>
                <w:lang w:val="fr-BE" w:eastAsia="en-GB"/>
              </w:rPr>
              <w:t>e-mail</w:t>
            </w:r>
            <w:proofErr w:type="gramEnd"/>
            <w:r>
              <w:rPr>
                <w:rFonts w:ascii="Verdana" w:hAnsi="Verdana" w:cs="Arial"/>
                <w:sz w:val="20"/>
                <w:lang w:val="fr-BE" w:eastAsia="en-GB"/>
              </w:rPr>
              <w:t xml:space="preserve"> / phone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97D15F" w14:textId="39352C09" w:rsidR="00E0389B" w:rsidRPr="00E0389B" w:rsidRDefault="002A7800" w:rsidP="00E0389B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 w:eastAsia="en-GB"/>
              </w:rPr>
            </w:pPr>
            <w:r w:rsidRPr="00E0389B">
              <w:rPr>
                <w:rFonts w:ascii="Verdana" w:hAnsi="Verdana" w:cs="Arial"/>
                <w:color w:val="002060"/>
                <w:sz w:val="20"/>
                <w:lang w:val="en-GB" w:eastAsia="en-GB"/>
              </w:rPr>
              <w:t xml:space="preserve">Tel: +4-0372.120.115 </w:t>
            </w:r>
          </w:p>
          <w:p w14:paraId="0A495F62" w14:textId="77777777" w:rsidR="002A7800" w:rsidRPr="00E0389B" w:rsidRDefault="002A7800" w:rsidP="002A7800">
            <w:pPr>
              <w:spacing w:after="0"/>
              <w:ind w:right="-250"/>
              <w:jc w:val="left"/>
              <w:rPr>
                <w:rFonts w:ascii="Verdana" w:hAnsi="Verdana" w:cs="Arial"/>
                <w:color w:val="002060"/>
                <w:sz w:val="20"/>
                <w:lang w:val="en-GB" w:eastAsia="en-GB"/>
              </w:rPr>
            </w:pPr>
            <w:r w:rsidRPr="00E0389B">
              <w:rPr>
                <w:rFonts w:ascii="Verdana" w:hAnsi="Verdana" w:cs="Arial"/>
                <w:color w:val="002060"/>
                <w:sz w:val="20"/>
                <w:lang w:val="en-GB" w:eastAsia="en-GB"/>
              </w:rPr>
              <w:t>lavinia.stanica@rau.ro</w:t>
            </w:r>
          </w:p>
          <w:p w14:paraId="5D72C573" w14:textId="3FE9C9C8" w:rsidR="00E0389B" w:rsidRPr="00E0389B" w:rsidRDefault="00E0389B" w:rsidP="002A7800">
            <w:pPr>
              <w:spacing w:after="0"/>
              <w:ind w:right="-250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E0389B">
              <w:rPr>
                <w:rFonts w:ascii="Verdana" w:hAnsi="Verdana" w:cs="Arial"/>
                <w:color w:val="002060"/>
                <w:sz w:val="20"/>
                <w:lang w:val="fr-BE"/>
              </w:rPr>
              <w:t>erasmus@profesor.rau.ro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6F542D12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551"/>
      </w:tblGrid>
      <w:tr w:rsidR="00D97FE7" w:rsidRPr="00D97FE7" w14:paraId="5D72C57C" w14:textId="77777777" w:rsidTr="00B37D13">
        <w:trPr>
          <w:trHeight w:val="462"/>
        </w:trPr>
        <w:tc>
          <w:tcPr>
            <w:tcW w:w="2232" w:type="dxa"/>
            <w:shd w:val="clear" w:color="auto" w:fill="FFFFFF"/>
            <w:vAlign w:val="center"/>
          </w:tcPr>
          <w:p w14:paraId="5D72C577" w14:textId="77777777" w:rsidR="00D97FE7" w:rsidRPr="007673FA" w:rsidRDefault="00D97FE7" w:rsidP="00B37D1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090" w:type="dxa"/>
            <w:gridSpan w:val="3"/>
            <w:shd w:val="clear" w:color="auto" w:fill="FFFFFF"/>
            <w:vAlign w:val="center"/>
          </w:tcPr>
          <w:p w14:paraId="5D72C57B" w14:textId="37197F7B" w:rsidR="00D97FE7" w:rsidRPr="007673FA" w:rsidRDefault="00D97FE7" w:rsidP="00B37D13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B37D13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D72C57D" w14:textId="77777777" w:rsidR="00377526" w:rsidRPr="00461A0D" w:rsidRDefault="00377526" w:rsidP="00B37D1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B37D1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B37D1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14:paraId="5D72C580" w14:textId="77777777" w:rsidR="00377526" w:rsidRPr="007673FA" w:rsidRDefault="00377526" w:rsidP="00B37D1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81" w14:textId="6BA90128" w:rsidR="00377526" w:rsidRPr="007673FA" w:rsidRDefault="009F32D0" w:rsidP="00B37D1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D72C582" w14:textId="77777777" w:rsidR="00377526" w:rsidRPr="007673FA" w:rsidRDefault="00377526" w:rsidP="00B37D13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B37D13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D72C584" w14:textId="77777777" w:rsidR="00377526" w:rsidRPr="007673FA" w:rsidRDefault="00377526" w:rsidP="00B37D1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85" w14:textId="77777777" w:rsidR="00377526" w:rsidRPr="007673FA" w:rsidRDefault="00377526" w:rsidP="00B37D1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86" w14:textId="77777777" w:rsidR="00377526" w:rsidRPr="007673FA" w:rsidRDefault="00377526" w:rsidP="00B37D1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D72C587" w14:textId="77777777" w:rsidR="00377526" w:rsidRPr="007673FA" w:rsidRDefault="00377526" w:rsidP="00B37D13">
            <w:pPr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B37D13">
        <w:tc>
          <w:tcPr>
            <w:tcW w:w="2232" w:type="dxa"/>
            <w:shd w:val="clear" w:color="auto" w:fill="FFFFFF"/>
            <w:vAlign w:val="center"/>
          </w:tcPr>
          <w:p w14:paraId="5D72C589" w14:textId="77777777" w:rsidR="00377526" w:rsidRPr="007673FA" w:rsidRDefault="00377526" w:rsidP="00B37D1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8A" w14:textId="77777777" w:rsidR="00377526" w:rsidRPr="007673FA" w:rsidRDefault="00377526" w:rsidP="00B37D1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8B" w14:textId="77777777" w:rsidR="00377526" w:rsidRPr="003D0705" w:rsidRDefault="00377526" w:rsidP="00B37D1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D72C58C" w14:textId="77777777" w:rsidR="00377526" w:rsidRPr="003D0705" w:rsidRDefault="00377526" w:rsidP="00B37D1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B37D13">
        <w:tc>
          <w:tcPr>
            <w:tcW w:w="2232" w:type="dxa"/>
            <w:shd w:val="clear" w:color="auto" w:fill="FFFFFF"/>
            <w:vAlign w:val="center"/>
          </w:tcPr>
          <w:p w14:paraId="5D72C58E" w14:textId="77777777" w:rsidR="00377526" w:rsidRDefault="00377526" w:rsidP="00B37D1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B37D1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91" w14:textId="77777777" w:rsidR="00377526" w:rsidRPr="007673FA" w:rsidRDefault="00377526" w:rsidP="00B37D1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192BF082" w14:textId="20B725B8" w:rsidR="00D97FE7" w:rsidRPr="00CF3C00" w:rsidRDefault="00D97FE7" w:rsidP="00B37D1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B37D1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A24C3A1" w14:textId="5E0B1135" w:rsidR="00E915B6" w:rsidRDefault="00F03D0C" w:rsidP="00B37D13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03D0C" w:rsidP="00B37D13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FA092CA" w14:textId="2E3C4585" w:rsidR="009B653D" w:rsidRDefault="00967A21" w:rsidP="009B653D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18"/>
          <w:lang w:val="en-GB"/>
        </w:rPr>
      </w:pPr>
      <w:r w:rsidRPr="00B37D13">
        <w:rPr>
          <w:rFonts w:ascii="Verdana" w:hAnsi="Verdana" w:cs="Arial"/>
          <w:sz w:val="18"/>
          <w:lang w:val="en-GB"/>
        </w:rPr>
        <w:t xml:space="preserve">For guidelines, please look at the end notes on page 3.  </w:t>
      </w:r>
    </w:p>
    <w:p w14:paraId="19919A95" w14:textId="2AC96BB0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2CB37E25" w14:textId="77777777" w:rsidR="00774CD5" w:rsidRPr="003B5967" w:rsidRDefault="00774CD5" w:rsidP="00774CD5">
            <w:p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B5967">
              <w:rPr>
                <w:rFonts w:ascii="Verdana" w:hAnsi="Verdana"/>
                <w:i/>
                <w:color w:val="FF0000"/>
                <w:sz w:val="20"/>
                <w:lang w:val="en-GB"/>
              </w:rPr>
              <w:t>Objectives for the sending institution</w:t>
            </w:r>
            <w:r w:rsidRPr="003B5967">
              <w:rPr>
                <w:rFonts w:ascii="Verdana" w:hAnsi="Verdana"/>
                <w:color w:val="FF0000"/>
                <w:sz w:val="20"/>
                <w:lang w:val="en-GB"/>
              </w:rPr>
              <w:t xml:space="preserve"> – Romanian-American University:</w:t>
            </w:r>
          </w:p>
          <w:p w14:paraId="41D0EFC2" w14:textId="77777777" w:rsidR="00774CD5" w:rsidRPr="003B5967" w:rsidRDefault="00774CD5" w:rsidP="00774CD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</w:p>
          <w:p w14:paraId="7B464231" w14:textId="77777777" w:rsidR="00774CD5" w:rsidRPr="003B5967" w:rsidRDefault="00774CD5" w:rsidP="00774CD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</w:p>
          <w:p w14:paraId="27E4F2E7" w14:textId="7C591286" w:rsidR="00774CD5" w:rsidRPr="003B5967" w:rsidRDefault="00774CD5" w:rsidP="00774CD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</w:p>
          <w:p w14:paraId="1547540C" w14:textId="77777777" w:rsidR="00774CD5" w:rsidRPr="003B5967" w:rsidRDefault="00774CD5" w:rsidP="00774CD5">
            <w:p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</w:p>
          <w:p w14:paraId="6C7018D0" w14:textId="77777777" w:rsidR="00774CD5" w:rsidRPr="003B5967" w:rsidRDefault="00774CD5" w:rsidP="00774CD5">
            <w:p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B5967">
              <w:rPr>
                <w:rFonts w:ascii="Verdana" w:hAnsi="Verdana"/>
                <w:i/>
                <w:color w:val="FF0000"/>
                <w:sz w:val="20"/>
                <w:lang w:val="en-GB"/>
              </w:rPr>
              <w:t>Objectives for the beneficiary</w:t>
            </w:r>
            <w:r w:rsidRPr="003B5967">
              <w:rPr>
                <w:rFonts w:ascii="Verdana" w:hAnsi="Verdana"/>
                <w:color w:val="FF0000"/>
                <w:sz w:val="20"/>
                <w:lang w:val="en-GB"/>
              </w:rPr>
              <w:t>:</w:t>
            </w:r>
          </w:p>
          <w:p w14:paraId="5D50D198" w14:textId="77777777" w:rsidR="00774CD5" w:rsidRPr="003B5967" w:rsidRDefault="00774CD5" w:rsidP="00774CD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</w:p>
          <w:p w14:paraId="0085ABE2" w14:textId="77777777" w:rsidR="00774CD5" w:rsidRPr="003B5967" w:rsidRDefault="00774CD5" w:rsidP="00774CD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</w:p>
          <w:p w14:paraId="231FB3A7" w14:textId="77777777" w:rsidR="00774CD5" w:rsidRPr="003B5967" w:rsidRDefault="00774CD5" w:rsidP="00774CD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</w:p>
          <w:p w14:paraId="123BCA24" w14:textId="77777777" w:rsidR="00774CD5" w:rsidRPr="003B5967" w:rsidRDefault="00774CD5" w:rsidP="00774CD5">
            <w:p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</w:p>
          <w:p w14:paraId="4B2FCD36" w14:textId="248DC882" w:rsidR="00774CD5" w:rsidRPr="003B5967" w:rsidRDefault="00774CD5" w:rsidP="00774CD5">
            <w:p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B5967">
              <w:rPr>
                <w:rFonts w:ascii="Verdana" w:hAnsi="Verdana"/>
                <w:i/>
                <w:color w:val="FF0000"/>
                <w:sz w:val="20"/>
                <w:lang w:val="en-GB"/>
              </w:rPr>
              <w:t>Objectives for the host institution</w:t>
            </w:r>
            <w:r w:rsidRPr="003B5967">
              <w:rPr>
                <w:rFonts w:ascii="Verdana" w:hAnsi="Verdana"/>
                <w:color w:val="FF0000"/>
                <w:sz w:val="20"/>
                <w:lang w:val="en-GB"/>
              </w:rPr>
              <w:t>:</w:t>
            </w:r>
          </w:p>
          <w:p w14:paraId="360A0063" w14:textId="77777777" w:rsidR="00774CD5" w:rsidRPr="003B5967" w:rsidRDefault="00774CD5" w:rsidP="00774CD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</w:p>
          <w:p w14:paraId="38BDB054" w14:textId="508CEAC5" w:rsidR="00774CD5" w:rsidRPr="003B5967" w:rsidRDefault="00774CD5" w:rsidP="00774CD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</w:p>
          <w:p w14:paraId="4161B194" w14:textId="77777777" w:rsidR="00774CD5" w:rsidRPr="003B5967" w:rsidRDefault="00774CD5" w:rsidP="00774CD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</w:p>
          <w:p w14:paraId="069F98C1" w14:textId="77777777" w:rsidR="008F1CA2" w:rsidRPr="003B5967" w:rsidRDefault="008F1CA2" w:rsidP="00774CD5">
            <w:p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ED83572" w14:textId="77777777" w:rsidR="00774CD5" w:rsidRPr="003B5967" w:rsidRDefault="00774CD5" w:rsidP="00774CD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</w:p>
          <w:p w14:paraId="278747EF" w14:textId="3F1AD515" w:rsidR="00774CD5" w:rsidRPr="003B5967" w:rsidRDefault="00774CD5" w:rsidP="00774CD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</w:p>
          <w:p w14:paraId="75206C39" w14:textId="77777777" w:rsidR="00774CD5" w:rsidRPr="003B5967" w:rsidRDefault="00774CD5" w:rsidP="00774CD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</w:p>
          <w:p w14:paraId="62308432" w14:textId="77777777" w:rsidR="00774CD5" w:rsidRPr="00774CD5" w:rsidRDefault="00774CD5" w:rsidP="00774CD5">
            <w:p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DCF98DC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028178C" w14:textId="6B6CDC87" w:rsidR="00BD7183" w:rsidRPr="003B5967" w:rsidRDefault="00BD7183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3B596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</w:t>
            </w:r>
            <w:r w:rsidRPr="003B5967">
              <w:rPr>
                <w:rFonts w:ascii="Verdana" w:hAnsi="Verdana" w:cs="Calibri"/>
                <w:b/>
                <w:color w:val="FF0000"/>
                <w:sz w:val="20"/>
                <w:vertAlign w:val="superscript"/>
                <w:lang w:val="en-GB"/>
              </w:rPr>
              <w:t>st</w:t>
            </w:r>
            <w:r w:rsidRPr="003B596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day</w:t>
            </w:r>
          </w:p>
          <w:p w14:paraId="4A550E12" w14:textId="77777777" w:rsidR="00BD7183" w:rsidRPr="003B5967" w:rsidRDefault="00BD7183" w:rsidP="00BD7183">
            <w:pPr>
              <w:spacing w:after="120"/>
              <w:ind w:left="-6" w:firstLine="6"/>
              <w:rPr>
                <w:rFonts w:ascii="Verdana" w:hAnsi="Verdana" w:cs="Calibri"/>
                <w:color w:val="FF0000"/>
                <w:sz w:val="20"/>
                <w:lang w:val="en-GB"/>
              </w:rPr>
            </w:pPr>
          </w:p>
          <w:p w14:paraId="6F6E30C9" w14:textId="633E9522" w:rsidR="00BD7183" w:rsidRPr="003B5967" w:rsidRDefault="00BD7183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3B596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2</w:t>
            </w:r>
            <w:r w:rsidRPr="003B5967">
              <w:rPr>
                <w:rFonts w:ascii="Verdana" w:hAnsi="Verdana" w:cs="Calibri"/>
                <w:b/>
                <w:color w:val="FF0000"/>
                <w:sz w:val="20"/>
                <w:vertAlign w:val="superscript"/>
                <w:lang w:val="en-GB"/>
              </w:rPr>
              <w:t>nd</w:t>
            </w:r>
            <w:r w:rsidRPr="003B596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day</w:t>
            </w:r>
          </w:p>
          <w:p w14:paraId="72EC1C67" w14:textId="77777777" w:rsidR="00BD7183" w:rsidRPr="003B5967" w:rsidRDefault="00BD7183" w:rsidP="00BD7183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</w:p>
          <w:p w14:paraId="6776581E" w14:textId="6095BC7C" w:rsidR="00BD7183" w:rsidRPr="003B5967" w:rsidRDefault="00BD7183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3B596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….</w:t>
            </w:r>
          </w:p>
          <w:p w14:paraId="5D72C5A1" w14:textId="3FD18097" w:rsidR="00377526" w:rsidRPr="00482A4F" w:rsidRDefault="00377526" w:rsidP="0012557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BA837DF" w14:textId="77777777" w:rsidR="00BD7183" w:rsidRPr="003B5967" w:rsidRDefault="00BD7183" w:rsidP="00BD718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</w:p>
          <w:p w14:paraId="2F745788" w14:textId="77777777" w:rsidR="00BD7183" w:rsidRPr="003B5967" w:rsidRDefault="00BD7183" w:rsidP="00BD718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</w:p>
          <w:p w14:paraId="4DFF5994" w14:textId="13C94094" w:rsidR="008F1CA2" w:rsidRPr="003B5967" w:rsidRDefault="008F1CA2" w:rsidP="00C5646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</w:p>
          <w:p w14:paraId="0BCB38F4" w14:textId="77777777" w:rsidR="00C56467" w:rsidRPr="003B5967" w:rsidRDefault="00C56467" w:rsidP="00C56467">
            <w:p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color w:val="FF0000"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2F70698A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068DA3C2" w14:textId="77777777" w:rsidR="00151953" w:rsidRDefault="00151953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12FAF1D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D5DE2AC" w14:textId="604EE743" w:rsidR="00151953" w:rsidRPr="00F03D0C" w:rsidRDefault="00151953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ro-RO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Lavinia </w:t>
            </w:r>
            <w:r w:rsidR="00F03D0C">
              <w:rPr>
                <w:rFonts w:ascii="Verdana" w:hAnsi="Verdana" w:cs="Calibri"/>
                <w:sz w:val="20"/>
                <w:lang w:val="ro-RO"/>
              </w:rPr>
              <w:t>Stănică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02D00E0A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2B750D5" w14:textId="77777777" w:rsidR="00151953" w:rsidRDefault="00151953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6B051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134" w:bottom="1134" w:left="1134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CEACB" w14:textId="77777777" w:rsidR="007642BE" w:rsidRDefault="007642BE">
      <w:r>
        <w:separator/>
      </w:r>
    </w:p>
  </w:endnote>
  <w:endnote w:type="continuationSeparator" w:id="0">
    <w:p w14:paraId="02D41A37" w14:textId="77777777" w:rsidR="007642BE" w:rsidRDefault="007642B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E95BF8" w:rsidRPr="002A2E71" w:rsidRDefault="00E95BF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E95BF8" w:rsidRPr="002A2E71" w:rsidRDefault="00E95BF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5E9F5" w14:textId="77777777" w:rsidR="007642BE" w:rsidRDefault="007642BE">
      <w:r>
        <w:separator/>
      </w:r>
    </w:p>
  </w:footnote>
  <w:footnote w:type="continuationSeparator" w:id="0">
    <w:p w14:paraId="35DAEE80" w14:textId="77777777" w:rsidR="007642BE" w:rsidRDefault="0076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383AD5"/>
    <w:multiLevelType w:val="hybridMultilevel"/>
    <w:tmpl w:val="7B20D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0BE2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57C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953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800"/>
    <w:rsid w:val="002A7CBE"/>
    <w:rsid w:val="002B0E73"/>
    <w:rsid w:val="002B210D"/>
    <w:rsid w:val="002B22E9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3B0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5967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18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04B5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42BE"/>
    <w:rsid w:val="007673FA"/>
    <w:rsid w:val="00767F39"/>
    <w:rsid w:val="00772119"/>
    <w:rsid w:val="00773036"/>
    <w:rsid w:val="00773250"/>
    <w:rsid w:val="00774CD5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53D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E7F83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37D13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183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4E75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6467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31E5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89B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5BF8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0C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8964EB15-B065-4E44-ADB2-64C5062E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3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D471A-69B0-414F-BC23-D670A4BC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21</TotalTime>
  <Pages>3</Pages>
  <Words>453</Words>
  <Characters>2584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3031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Lavinia Stanica</cp:lastModifiedBy>
  <cp:revision>23</cp:revision>
  <cp:lastPrinted>2013-11-06T08:46:00Z</cp:lastPrinted>
  <dcterms:created xsi:type="dcterms:W3CDTF">2016-03-10T12:57:00Z</dcterms:created>
  <dcterms:modified xsi:type="dcterms:W3CDTF">2020-09-26T14:57:00Z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